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B439DA" w14:textId="77777777" w:rsidR="00FE6407" w:rsidRPr="00FE6407" w:rsidRDefault="00FE6407">
      <w:pPr>
        <w:rPr>
          <w:rFonts w:ascii="Comic Sans MS" w:hAnsi="Comic Sans MS"/>
          <w:b/>
          <w:sz w:val="28"/>
          <w:szCs w:val="28"/>
        </w:rPr>
      </w:pPr>
      <w:r w:rsidRPr="00FE6407">
        <w:rPr>
          <w:rFonts w:ascii="Comic Sans MS" w:hAnsi="Comic Sans MS"/>
          <w:b/>
          <w:sz w:val="28"/>
          <w:szCs w:val="28"/>
        </w:rPr>
        <w:t>Roseburg</w:t>
      </w:r>
    </w:p>
    <w:p w14:paraId="191C3D55" w14:textId="77777777" w:rsidR="00FE6407" w:rsidRDefault="002339AB">
      <w:pPr>
        <w:rPr>
          <w:b/>
          <w:sz w:val="40"/>
        </w:rPr>
      </w:pPr>
      <w:r>
        <w:rPr>
          <w:b/>
          <w:sz w:val="40"/>
        </w:rPr>
        <w:pict w14:anchorId="09B6D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57.75pt">
            <v:imagedata r:id="rId5" o:title="Playschool Logo"/>
          </v:shape>
        </w:pict>
      </w:r>
    </w:p>
    <w:p w14:paraId="6B69B740" w14:textId="77777777" w:rsidR="00FE6407" w:rsidRPr="00FE6407" w:rsidRDefault="00FE6407" w:rsidP="00FE6407">
      <w:pPr>
        <w:jc w:val="center"/>
        <w:rPr>
          <w:rFonts w:ascii="Comic Sans MS" w:hAnsi="Comic Sans MS"/>
          <w:b/>
        </w:rPr>
      </w:pPr>
      <w:r w:rsidRPr="00FE6407">
        <w:rPr>
          <w:rFonts w:ascii="Comic Sans MS" w:hAnsi="Comic Sans MS"/>
          <w:b/>
        </w:rPr>
        <w:t>Children learning through play for over 50 years!</w:t>
      </w:r>
    </w:p>
    <w:p w14:paraId="51A7F621" w14:textId="77777777" w:rsidR="00FE6407" w:rsidRDefault="00FE6407">
      <w:pPr>
        <w:rPr>
          <w:b/>
        </w:rPr>
      </w:pPr>
    </w:p>
    <w:p w14:paraId="339A2EC6" w14:textId="77777777" w:rsidR="00AA2A52" w:rsidRDefault="00AA2A52">
      <w:pPr>
        <w:rPr>
          <w:b/>
        </w:rPr>
      </w:pPr>
      <w:r>
        <w:rPr>
          <w:b/>
        </w:rPr>
        <w:t>P.O. Box 1642, Roseburg, OR  97470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Membership Phone: 541- 673-8878</w:t>
      </w:r>
    </w:p>
    <w:p w14:paraId="3D013327" w14:textId="77777777" w:rsidR="00AA2A52" w:rsidRDefault="00AA2A52">
      <w:r>
        <w:rPr>
          <w:b/>
        </w:rPr>
        <w:t>www.roseburgplayschool.org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roseburgplayschool@yahoo.com   </w:t>
      </w:r>
    </w:p>
    <w:p w14:paraId="7214351C" w14:textId="77777777" w:rsidR="00AA2A52" w:rsidRDefault="00AA2A52"/>
    <w:p w14:paraId="0C465A20" w14:textId="77777777" w:rsidR="00AA2A52" w:rsidRDefault="00AA2A52">
      <w:pPr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8"/>
          <w:szCs w:val="28"/>
        </w:rPr>
        <w:t>Class Registration Form</w:t>
      </w:r>
    </w:p>
    <w:p w14:paraId="01FC4749" w14:textId="77777777" w:rsidR="00AA2A52" w:rsidRPr="00FE6407" w:rsidRDefault="00AA2A52">
      <w:pPr>
        <w:tabs>
          <w:tab w:val="left" w:pos="360"/>
          <w:tab w:val="left" w:pos="2520"/>
          <w:tab w:val="left" w:pos="2880"/>
          <w:tab w:val="left" w:pos="5760"/>
          <w:tab w:val="left" w:pos="8640"/>
        </w:tabs>
        <w:spacing w:line="360" w:lineRule="auto"/>
        <w:rPr>
          <w:sz w:val="20"/>
          <w:szCs w:val="20"/>
        </w:rPr>
      </w:pPr>
      <w:r w:rsidRPr="00FE6407">
        <w:rPr>
          <w:b/>
          <w:sz w:val="20"/>
          <w:szCs w:val="20"/>
          <w:u w:val="single"/>
        </w:rPr>
        <w:t>Class</w:t>
      </w:r>
      <w:r w:rsidRPr="00FE6407">
        <w:rPr>
          <w:b/>
          <w:sz w:val="20"/>
          <w:szCs w:val="20"/>
        </w:rPr>
        <w:tab/>
      </w:r>
      <w:r w:rsidRPr="00FE6407">
        <w:rPr>
          <w:b/>
          <w:sz w:val="20"/>
          <w:szCs w:val="20"/>
          <w:u w:val="single"/>
        </w:rPr>
        <w:t>Time</w:t>
      </w:r>
      <w:r w:rsidRPr="00FE6407">
        <w:rPr>
          <w:b/>
          <w:sz w:val="20"/>
          <w:szCs w:val="20"/>
        </w:rPr>
        <w:tab/>
      </w:r>
      <w:r w:rsidRPr="00FE6407">
        <w:rPr>
          <w:b/>
          <w:sz w:val="20"/>
          <w:szCs w:val="20"/>
          <w:u w:val="single"/>
        </w:rPr>
        <w:t>Age</w:t>
      </w:r>
      <w:r w:rsidRPr="00FE6407">
        <w:rPr>
          <w:b/>
          <w:sz w:val="20"/>
          <w:szCs w:val="20"/>
        </w:rPr>
        <w:tab/>
      </w:r>
      <w:r w:rsidRPr="00FE6407">
        <w:rPr>
          <w:b/>
          <w:sz w:val="20"/>
          <w:szCs w:val="20"/>
          <w:u w:val="single"/>
        </w:rPr>
        <w:t>Tuition</w:t>
      </w:r>
    </w:p>
    <w:p w14:paraId="46475DD6" w14:textId="76D6B050" w:rsidR="00AA2A52" w:rsidRPr="00FE6407" w:rsidRDefault="00AA2A52">
      <w:pPr>
        <w:pStyle w:val="ListParagraph"/>
        <w:numPr>
          <w:ilvl w:val="0"/>
          <w:numId w:val="1"/>
        </w:numPr>
        <w:tabs>
          <w:tab w:val="left" w:pos="450"/>
          <w:tab w:val="left" w:pos="2520"/>
          <w:tab w:val="left" w:pos="2880"/>
          <w:tab w:val="left" w:pos="5760"/>
          <w:tab w:val="left" w:pos="8640"/>
        </w:tabs>
        <w:spacing w:after="0" w:line="360" w:lineRule="auto"/>
        <w:ind w:hanging="720"/>
        <w:rPr>
          <w:sz w:val="20"/>
          <w:szCs w:val="20"/>
        </w:rPr>
      </w:pPr>
      <w:r w:rsidRPr="00FE6407">
        <w:rPr>
          <w:sz w:val="20"/>
          <w:szCs w:val="20"/>
        </w:rPr>
        <w:t>Tot 1</w:t>
      </w:r>
      <w:r w:rsidRPr="00FE6407">
        <w:rPr>
          <w:sz w:val="20"/>
          <w:szCs w:val="20"/>
        </w:rPr>
        <w:tab/>
        <w:t>Tuesday 9-10:15</w:t>
      </w:r>
      <w:r w:rsidRPr="00FE6407">
        <w:rPr>
          <w:sz w:val="20"/>
          <w:szCs w:val="20"/>
        </w:rPr>
        <w:tab/>
        <w:t>18-30 months</w:t>
      </w:r>
      <w:r w:rsidRPr="00FE6407">
        <w:rPr>
          <w:sz w:val="20"/>
          <w:szCs w:val="20"/>
        </w:rPr>
        <w:tab/>
        <w:t>$</w:t>
      </w:r>
      <w:r w:rsidR="004351C5">
        <w:rPr>
          <w:sz w:val="20"/>
          <w:szCs w:val="20"/>
        </w:rPr>
        <w:t>40</w:t>
      </w:r>
      <w:r w:rsidRPr="00FE6407">
        <w:rPr>
          <w:sz w:val="20"/>
          <w:szCs w:val="20"/>
        </w:rPr>
        <w:t>/month</w:t>
      </w:r>
    </w:p>
    <w:p w14:paraId="3AE7BBED" w14:textId="465D078E" w:rsidR="00AA2A52" w:rsidRPr="00FE6407" w:rsidRDefault="00AA2A52">
      <w:pPr>
        <w:pStyle w:val="ListParagraph"/>
        <w:numPr>
          <w:ilvl w:val="0"/>
          <w:numId w:val="1"/>
        </w:numPr>
        <w:tabs>
          <w:tab w:val="left" w:pos="450"/>
          <w:tab w:val="left" w:pos="2520"/>
          <w:tab w:val="left" w:pos="2880"/>
          <w:tab w:val="left" w:pos="5760"/>
          <w:tab w:val="left" w:pos="8640"/>
        </w:tabs>
        <w:spacing w:after="0" w:line="360" w:lineRule="auto"/>
        <w:ind w:hanging="720"/>
        <w:rPr>
          <w:sz w:val="20"/>
          <w:szCs w:val="20"/>
        </w:rPr>
      </w:pPr>
      <w:r w:rsidRPr="00FE6407">
        <w:rPr>
          <w:sz w:val="20"/>
          <w:szCs w:val="20"/>
        </w:rPr>
        <w:t>Tot 2</w:t>
      </w:r>
      <w:r w:rsidRPr="00FE6407">
        <w:rPr>
          <w:sz w:val="20"/>
          <w:szCs w:val="20"/>
        </w:rPr>
        <w:tab/>
        <w:t>Thursday 9-10:15</w:t>
      </w:r>
      <w:r w:rsidRPr="00FE6407">
        <w:rPr>
          <w:sz w:val="20"/>
          <w:szCs w:val="20"/>
        </w:rPr>
        <w:tab/>
        <w:t>30-36 months</w:t>
      </w:r>
      <w:r w:rsidRPr="00FE6407">
        <w:rPr>
          <w:sz w:val="20"/>
          <w:szCs w:val="20"/>
        </w:rPr>
        <w:tab/>
        <w:t>$</w:t>
      </w:r>
      <w:r w:rsidR="004351C5">
        <w:rPr>
          <w:sz w:val="20"/>
          <w:szCs w:val="20"/>
        </w:rPr>
        <w:t>40</w:t>
      </w:r>
      <w:r w:rsidRPr="00FE6407">
        <w:rPr>
          <w:sz w:val="20"/>
          <w:szCs w:val="20"/>
        </w:rPr>
        <w:t>/month</w:t>
      </w:r>
    </w:p>
    <w:p w14:paraId="67215421" w14:textId="71D2A55B" w:rsidR="00AA2A52" w:rsidRPr="00FE6407" w:rsidRDefault="00AA2A52">
      <w:pPr>
        <w:pStyle w:val="ListParagraph"/>
        <w:numPr>
          <w:ilvl w:val="0"/>
          <w:numId w:val="1"/>
        </w:numPr>
        <w:tabs>
          <w:tab w:val="left" w:pos="450"/>
          <w:tab w:val="left" w:pos="2520"/>
          <w:tab w:val="left" w:pos="2880"/>
          <w:tab w:val="left" w:pos="5760"/>
          <w:tab w:val="left" w:pos="8640"/>
        </w:tabs>
        <w:spacing w:after="0" w:line="360" w:lineRule="auto"/>
        <w:ind w:hanging="720"/>
        <w:rPr>
          <w:sz w:val="20"/>
          <w:szCs w:val="20"/>
        </w:rPr>
      </w:pPr>
      <w:r w:rsidRPr="00FE6407">
        <w:rPr>
          <w:sz w:val="20"/>
          <w:szCs w:val="20"/>
        </w:rPr>
        <w:t>Preschool AM</w:t>
      </w:r>
      <w:r w:rsidRPr="00FE6407">
        <w:rPr>
          <w:sz w:val="20"/>
          <w:szCs w:val="20"/>
        </w:rPr>
        <w:tab/>
        <w:t>Tues/Thurs 10:45-1:00</w:t>
      </w:r>
      <w:r w:rsidRPr="00FE6407">
        <w:rPr>
          <w:sz w:val="20"/>
          <w:szCs w:val="20"/>
        </w:rPr>
        <w:tab/>
        <w:t xml:space="preserve">3 </w:t>
      </w:r>
      <w:proofErr w:type="spellStart"/>
      <w:r w:rsidRPr="00FE6407">
        <w:rPr>
          <w:sz w:val="20"/>
          <w:szCs w:val="20"/>
        </w:rPr>
        <w:t>yrs</w:t>
      </w:r>
      <w:proofErr w:type="spellEnd"/>
      <w:r w:rsidRPr="00FE6407">
        <w:rPr>
          <w:sz w:val="20"/>
          <w:szCs w:val="20"/>
        </w:rPr>
        <w:t xml:space="preserve"> by Sept. 1</w:t>
      </w:r>
      <w:r w:rsidRPr="00FE6407">
        <w:rPr>
          <w:sz w:val="20"/>
          <w:szCs w:val="20"/>
        </w:rPr>
        <w:tab/>
        <w:t>$</w:t>
      </w:r>
      <w:r w:rsidR="004351C5">
        <w:rPr>
          <w:sz w:val="20"/>
          <w:szCs w:val="20"/>
        </w:rPr>
        <w:t>120</w:t>
      </w:r>
      <w:r w:rsidRPr="00FE6407">
        <w:rPr>
          <w:sz w:val="20"/>
          <w:szCs w:val="20"/>
        </w:rPr>
        <w:t>/month</w:t>
      </w:r>
    </w:p>
    <w:p w14:paraId="04A55873" w14:textId="56EF7B68" w:rsidR="00AA2A52" w:rsidRPr="00FE6407" w:rsidRDefault="00AA2A52">
      <w:pPr>
        <w:pStyle w:val="ListParagraph"/>
        <w:numPr>
          <w:ilvl w:val="0"/>
          <w:numId w:val="1"/>
        </w:numPr>
        <w:tabs>
          <w:tab w:val="left" w:pos="450"/>
          <w:tab w:val="left" w:pos="2520"/>
          <w:tab w:val="left" w:pos="2880"/>
          <w:tab w:val="left" w:pos="5760"/>
          <w:tab w:val="left" w:pos="8640"/>
        </w:tabs>
        <w:spacing w:after="0" w:line="360" w:lineRule="auto"/>
        <w:ind w:hanging="720"/>
        <w:rPr>
          <w:sz w:val="20"/>
          <w:szCs w:val="20"/>
        </w:rPr>
      </w:pPr>
      <w:r w:rsidRPr="00FE6407">
        <w:rPr>
          <w:sz w:val="20"/>
          <w:szCs w:val="20"/>
        </w:rPr>
        <w:t>Preschool PM</w:t>
      </w:r>
      <w:r w:rsidRPr="00FE6407">
        <w:rPr>
          <w:sz w:val="20"/>
          <w:szCs w:val="20"/>
        </w:rPr>
        <w:tab/>
        <w:t>Tues/Thurs 1:45-4pm</w:t>
      </w:r>
      <w:r w:rsidRPr="00FE6407">
        <w:rPr>
          <w:sz w:val="20"/>
          <w:szCs w:val="20"/>
        </w:rPr>
        <w:tab/>
        <w:t xml:space="preserve">3 </w:t>
      </w:r>
      <w:proofErr w:type="spellStart"/>
      <w:r w:rsidRPr="00FE6407">
        <w:rPr>
          <w:sz w:val="20"/>
          <w:szCs w:val="20"/>
        </w:rPr>
        <w:t>yrs</w:t>
      </w:r>
      <w:proofErr w:type="spellEnd"/>
      <w:r w:rsidRPr="00FE6407">
        <w:rPr>
          <w:sz w:val="20"/>
          <w:szCs w:val="20"/>
        </w:rPr>
        <w:t xml:space="preserve"> by Sept. 1</w:t>
      </w:r>
      <w:r w:rsidRPr="00FE6407">
        <w:rPr>
          <w:sz w:val="20"/>
          <w:szCs w:val="20"/>
        </w:rPr>
        <w:tab/>
        <w:t>$</w:t>
      </w:r>
      <w:r w:rsidR="004351C5">
        <w:rPr>
          <w:sz w:val="20"/>
          <w:szCs w:val="20"/>
        </w:rPr>
        <w:t>120</w:t>
      </w:r>
      <w:r w:rsidRPr="00FE6407">
        <w:rPr>
          <w:sz w:val="20"/>
          <w:szCs w:val="20"/>
        </w:rPr>
        <w:t>/month</w:t>
      </w:r>
    </w:p>
    <w:p w14:paraId="563EDAD0" w14:textId="17EA29E8" w:rsidR="00AA2A52" w:rsidRPr="00FE6407" w:rsidRDefault="00AA2A52">
      <w:pPr>
        <w:pStyle w:val="ListParagraph"/>
        <w:numPr>
          <w:ilvl w:val="0"/>
          <w:numId w:val="1"/>
        </w:numPr>
        <w:tabs>
          <w:tab w:val="left" w:pos="450"/>
          <w:tab w:val="left" w:pos="2520"/>
          <w:tab w:val="left" w:pos="2880"/>
          <w:tab w:val="left" w:pos="5760"/>
          <w:tab w:val="left" w:pos="8640"/>
        </w:tabs>
        <w:spacing w:after="0" w:line="360" w:lineRule="auto"/>
        <w:ind w:hanging="720"/>
        <w:rPr>
          <w:sz w:val="20"/>
          <w:szCs w:val="20"/>
        </w:rPr>
      </w:pPr>
      <w:r w:rsidRPr="00FE6407">
        <w:rPr>
          <w:sz w:val="20"/>
          <w:szCs w:val="20"/>
        </w:rPr>
        <w:t>Pre-K AM</w:t>
      </w:r>
      <w:r w:rsidRPr="00FE6407">
        <w:rPr>
          <w:sz w:val="20"/>
          <w:szCs w:val="20"/>
        </w:rPr>
        <w:tab/>
        <w:t>Mon/Wed/Fri 9:15-12</w:t>
      </w:r>
      <w:r w:rsidRPr="00FE6407">
        <w:rPr>
          <w:sz w:val="20"/>
          <w:szCs w:val="20"/>
        </w:rPr>
        <w:tab/>
        <w:t xml:space="preserve">4 </w:t>
      </w:r>
      <w:proofErr w:type="spellStart"/>
      <w:r w:rsidRPr="00FE6407">
        <w:rPr>
          <w:sz w:val="20"/>
          <w:szCs w:val="20"/>
        </w:rPr>
        <w:t>yrs</w:t>
      </w:r>
      <w:proofErr w:type="spellEnd"/>
      <w:r w:rsidRPr="00FE6407">
        <w:rPr>
          <w:sz w:val="20"/>
          <w:szCs w:val="20"/>
        </w:rPr>
        <w:t xml:space="preserve"> by Sept. 1</w:t>
      </w:r>
      <w:r w:rsidRPr="00FE6407">
        <w:rPr>
          <w:sz w:val="20"/>
          <w:szCs w:val="20"/>
        </w:rPr>
        <w:tab/>
        <w:t>$1</w:t>
      </w:r>
      <w:r w:rsidR="004351C5">
        <w:rPr>
          <w:sz w:val="20"/>
          <w:szCs w:val="20"/>
        </w:rPr>
        <w:t>90</w:t>
      </w:r>
      <w:r w:rsidRPr="00FE6407">
        <w:rPr>
          <w:sz w:val="20"/>
          <w:szCs w:val="20"/>
        </w:rPr>
        <w:t>/month</w:t>
      </w:r>
    </w:p>
    <w:p w14:paraId="445D4FC1" w14:textId="586D0660" w:rsidR="00AA2A52" w:rsidRPr="00FE6407" w:rsidRDefault="00AA2A52">
      <w:pPr>
        <w:pStyle w:val="ListParagraph"/>
        <w:numPr>
          <w:ilvl w:val="0"/>
          <w:numId w:val="1"/>
        </w:numPr>
        <w:tabs>
          <w:tab w:val="left" w:pos="450"/>
          <w:tab w:val="left" w:pos="2520"/>
          <w:tab w:val="left" w:pos="2880"/>
          <w:tab w:val="left" w:pos="5760"/>
          <w:tab w:val="left" w:pos="8640"/>
        </w:tabs>
        <w:spacing w:after="0" w:line="360" w:lineRule="auto"/>
        <w:ind w:hanging="720"/>
        <w:rPr>
          <w:b/>
          <w:sz w:val="20"/>
          <w:szCs w:val="20"/>
        </w:rPr>
      </w:pPr>
      <w:r w:rsidRPr="00FE6407">
        <w:rPr>
          <w:sz w:val="20"/>
          <w:szCs w:val="20"/>
        </w:rPr>
        <w:t>Pre-K PM</w:t>
      </w:r>
      <w:r w:rsidRPr="00FE6407">
        <w:rPr>
          <w:sz w:val="20"/>
          <w:szCs w:val="20"/>
        </w:rPr>
        <w:tab/>
        <w:t xml:space="preserve">Mon/Wed/Fri </w:t>
      </w:r>
      <w:r w:rsidR="00FE6407" w:rsidRPr="00FE6407">
        <w:rPr>
          <w:sz w:val="20"/>
          <w:szCs w:val="20"/>
        </w:rPr>
        <w:t>1-3:45</w:t>
      </w:r>
      <w:r w:rsidRPr="00FE6407">
        <w:rPr>
          <w:sz w:val="20"/>
          <w:szCs w:val="20"/>
        </w:rPr>
        <w:tab/>
        <w:t xml:space="preserve">4 </w:t>
      </w:r>
      <w:proofErr w:type="spellStart"/>
      <w:r w:rsidRPr="00FE6407">
        <w:rPr>
          <w:sz w:val="20"/>
          <w:szCs w:val="20"/>
        </w:rPr>
        <w:t>yrs</w:t>
      </w:r>
      <w:proofErr w:type="spellEnd"/>
      <w:r w:rsidRPr="00FE6407">
        <w:rPr>
          <w:sz w:val="20"/>
          <w:szCs w:val="20"/>
        </w:rPr>
        <w:t xml:space="preserve"> by Sept. 1</w:t>
      </w:r>
      <w:r w:rsidRPr="00FE6407">
        <w:rPr>
          <w:sz w:val="20"/>
          <w:szCs w:val="20"/>
        </w:rPr>
        <w:tab/>
        <w:t>$1</w:t>
      </w:r>
      <w:r w:rsidR="004351C5">
        <w:rPr>
          <w:sz w:val="20"/>
          <w:szCs w:val="20"/>
        </w:rPr>
        <w:t>90</w:t>
      </w:r>
      <w:r w:rsidRPr="00FE6407">
        <w:rPr>
          <w:sz w:val="20"/>
          <w:szCs w:val="20"/>
        </w:rPr>
        <w:t>/month</w:t>
      </w:r>
    </w:p>
    <w:p w14:paraId="4AC9720F" w14:textId="77777777" w:rsidR="00AA2A52" w:rsidRPr="00FE6407" w:rsidRDefault="00AA2A52">
      <w:pPr>
        <w:pBdr>
          <w:bottom w:val="single" w:sz="8" w:space="1" w:color="000000"/>
        </w:pBdr>
        <w:spacing w:line="360" w:lineRule="auto"/>
        <w:rPr>
          <w:sz w:val="20"/>
          <w:szCs w:val="20"/>
        </w:rPr>
      </w:pPr>
      <w:r w:rsidRPr="00FE6407">
        <w:rPr>
          <w:b/>
          <w:sz w:val="20"/>
          <w:szCs w:val="20"/>
        </w:rPr>
        <w:t>Student Information:</w:t>
      </w:r>
    </w:p>
    <w:p w14:paraId="2D298636" w14:textId="77777777" w:rsidR="00AA2A52" w:rsidRPr="00FE6407" w:rsidRDefault="00AA2A52">
      <w:pPr>
        <w:pBdr>
          <w:bottom w:val="single" w:sz="8" w:space="1" w:color="000000"/>
        </w:pBdr>
        <w:spacing w:line="360" w:lineRule="auto"/>
        <w:rPr>
          <w:sz w:val="20"/>
          <w:szCs w:val="20"/>
        </w:rPr>
      </w:pPr>
      <w:r w:rsidRPr="00FE6407">
        <w:rPr>
          <w:sz w:val="20"/>
          <w:szCs w:val="20"/>
        </w:rPr>
        <w:t>Student Name___________________________________DOB_______________Gender______________</w:t>
      </w:r>
    </w:p>
    <w:p w14:paraId="2D0E9A83" w14:textId="77777777" w:rsidR="00AA2A52" w:rsidRPr="00FE6407" w:rsidRDefault="00AA2A52">
      <w:pPr>
        <w:pBdr>
          <w:bottom w:val="single" w:sz="8" w:space="1" w:color="000000"/>
        </w:pBdr>
        <w:spacing w:line="360" w:lineRule="auto"/>
        <w:rPr>
          <w:b/>
          <w:sz w:val="20"/>
          <w:szCs w:val="20"/>
        </w:rPr>
      </w:pPr>
      <w:proofErr w:type="gramStart"/>
      <w:r w:rsidRPr="00FE6407">
        <w:rPr>
          <w:sz w:val="20"/>
          <w:szCs w:val="20"/>
        </w:rPr>
        <w:t>Allergies?_</w:t>
      </w:r>
      <w:proofErr w:type="gramEnd"/>
      <w:r w:rsidRPr="00FE6407">
        <w:rPr>
          <w:sz w:val="20"/>
          <w:szCs w:val="20"/>
        </w:rPr>
        <w:t>__________________________________ Special needs?_________________________</w:t>
      </w:r>
    </w:p>
    <w:p w14:paraId="244A65B7" w14:textId="77777777" w:rsidR="00AA2A52" w:rsidRPr="00FE6407" w:rsidRDefault="00AA2A52">
      <w:pPr>
        <w:pBdr>
          <w:bottom w:val="single" w:sz="8" w:space="1" w:color="000000"/>
        </w:pBdr>
        <w:spacing w:line="360" w:lineRule="auto"/>
        <w:rPr>
          <w:sz w:val="20"/>
          <w:szCs w:val="20"/>
        </w:rPr>
      </w:pPr>
      <w:r w:rsidRPr="00FE6407">
        <w:rPr>
          <w:b/>
          <w:sz w:val="20"/>
          <w:szCs w:val="20"/>
        </w:rPr>
        <w:t>Parent/Guardian Information</w:t>
      </w:r>
    </w:p>
    <w:p w14:paraId="552CD3F4" w14:textId="77777777" w:rsidR="00AA2A52" w:rsidRPr="00FE6407" w:rsidRDefault="00AA2A52">
      <w:pPr>
        <w:pBdr>
          <w:bottom w:val="single" w:sz="8" w:space="1" w:color="000000"/>
        </w:pBdr>
        <w:spacing w:line="360" w:lineRule="auto"/>
        <w:rPr>
          <w:sz w:val="20"/>
          <w:szCs w:val="20"/>
        </w:rPr>
      </w:pPr>
      <w:r w:rsidRPr="00FE6407">
        <w:rPr>
          <w:sz w:val="20"/>
          <w:szCs w:val="20"/>
        </w:rPr>
        <w:t>Names___________________________________________Address_________________________</w:t>
      </w:r>
    </w:p>
    <w:p w14:paraId="33CC1381" w14:textId="77777777" w:rsidR="00AA2A52" w:rsidRPr="00FE6407" w:rsidRDefault="00AA2A52">
      <w:pPr>
        <w:pBdr>
          <w:bottom w:val="single" w:sz="8" w:space="1" w:color="000000"/>
        </w:pBdr>
        <w:spacing w:line="360" w:lineRule="auto"/>
        <w:rPr>
          <w:sz w:val="20"/>
          <w:szCs w:val="20"/>
        </w:rPr>
      </w:pPr>
      <w:r w:rsidRPr="00FE6407">
        <w:rPr>
          <w:sz w:val="20"/>
          <w:szCs w:val="20"/>
        </w:rPr>
        <w:t>Home Phone________________________ Cell Phone(s)______________________________</w:t>
      </w:r>
    </w:p>
    <w:p w14:paraId="371509DD" w14:textId="77777777" w:rsidR="00AA2A52" w:rsidRPr="00FE6407" w:rsidRDefault="00AA2A52">
      <w:pPr>
        <w:pBdr>
          <w:bottom w:val="single" w:sz="8" w:space="1" w:color="000000"/>
        </w:pBdr>
        <w:spacing w:line="360" w:lineRule="auto"/>
        <w:rPr>
          <w:b/>
          <w:sz w:val="20"/>
          <w:szCs w:val="20"/>
        </w:rPr>
      </w:pPr>
      <w:r w:rsidRPr="00FE6407">
        <w:rPr>
          <w:sz w:val="20"/>
          <w:szCs w:val="20"/>
        </w:rPr>
        <w:t>Email Address________________________________________________</w:t>
      </w:r>
    </w:p>
    <w:p w14:paraId="3D28407F" w14:textId="77777777" w:rsidR="00AA2A52" w:rsidRPr="00FE6407" w:rsidRDefault="00AA2A52">
      <w:pPr>
        <w:pBdr>
          <w:bottom w:val="single" w:sz="8" w:space="1" w:color="000000"/>
        </w:pBdr>
        <w:spacing w:line="360" w:lineRule="auto"/>
        <w:rPr>
          <w:sz w:val="20"/>
          <w:szCs w:val="20"/>
        </w:rPr>
      </w:pPr>
      <w:r w:rsidRPr="00FE6407">
        <w:rPr>
          <w:b/>
          <w:sz w:val="20"/>
          <w:szCs w:val="20"/>
        </w:rPr>
        <w:t xml:space="preserve">Emergency Contact </w:t>
      </w:r>
      <w:r w:rsidRPr="00FE6407">
        <w:rPr>
          <w:sz w:val="20"/>
          <w:szCs w:val="20"/>
        </w:rPr>
        <w:t>(if parent/guardian listed above cannot be reached)</w:t>
      </w:r>
    </w:p>
    <w:p w14:paraId="4C3F207A" w14:textId="77777777" w:rsidR="00AA2A52" w:rsidRPr="00FE6407" w:rsidRDefault="00AA2A52">
      <w:pPr>
        <w:pBdr>
          <w:bottom w:val="single" w:sz="8" w:space="1" w:color="000000"/>
        </w:pBdr>
        <w:spacing w:line="360" w:lineRule="auto"/>
        <w:rPr>
          <w:sz w:val="20"/>
          <w:szCs w:val="20"/>
        </w:rPr>
      </w:pPr>
      <w:r w:rsidRPr="00FE6407">
        <w:rPr>
          <w:sz w:val="20"/>
          <w:szCs w:val="20"/>
        </w:rPr>
        <w:t>Name_______________________________________Relationship________________________</w:t>
      </w:r>
    </w:p>
    <w:p w14:paraId="2CCDC815" w14:textId="77777777" w:rsidR="00AA2A52" w:rsidRPr="00FE6407" w:rsidRDefault="00AA2A52">
      <w:pPr>
        <w:pBdr>
          <w:bottom w:val="single" w:sz="8" w:space="1" w:color="000000"/>
        </w:pBdr>
        <w:spacing w:line="360" w:lineRule="auto"/>
        <w:rPr>
          <w:b/>
          <w:sz w:val="20"/>
          <w:szCs w:val="20"/>
        </w:rPr>
      </w:pPr>
      <w:r w:rsidRPr="00FE6407">
        <w:rPr>
          <w:sz w:val="20"/>
          <w:szCs w:val="20"/>
        </w:rPr>
        <w:t>Address______________________________________Phone______________________________</w:t>
      </w:r>
    </w:p>
    <w:p w14:paraId="6D818659" w14:textId="77777777" w:rsidR="00AA2A52" w:rsidRPr="00FE6407" w:rsidRDefault="00AA2A52">
      <w:pPr>
        <w:pBdr>
          <w:bottom w:val="single" w:sz="8" w:space="1" w:color="000000"/>
        </w:pBdr>
        <w:spacing w:line="360" w:lineRule="auto"/>
        <w:rPr>
          <w:sz w:val="20"/>
          <w:szCs w:val="20"/>
        </w:rPr>
      </w:pPr>
      <w:r w:rsidRPr="00FE6407">
        <w:rPr>
          <w:b/>
          <w:sz w:val="20"/>
          <w:szCs w:val="20"/>
        </w:rPr>
        <w:t>Medical Release Statement</w:t>
      </w:r>
    </w:p>
    <w:p w14:paraId="1D0BF16E" w14:textId="77777777" w:rsidR="00AA2A52" w:rsidRPr="00FE6407" w:rsidRDefault="00AA2A52">
      <w:pPr>
        <w:pBdr>
          <w:bottom w:val="single" w:sz="8" w:space="1" w:color="000000"/>
        </w:pBdr>
        <w:spacing w:line="360" w:lineRule="auto"/>
        <w:rPr>
          <w:sz w:val="20"/>
          <w:szCs w:val="20"/>
        </w:rPr>
      </w:pPr>
      <w:proofErr w:type="gramStart"/>
      <w:r w:rsidRPr="00FE6407">
        <w:rPr>
          <w:sz w:val="20"/>
          <w:szCs w:val="20"/>
        </w:rPr>
        <w:t>In the event that</w:t>
      </w:r>
      <w:proofErr w:type="gramEnd"/>
      <w:r w:rsidRPr="00FE6407">
        <w:rPr>
          <w:sz w:val="20"/>
          <w:szCs w:val="20"/>
        </w:rPr>
        <w:t xml:space="preserve"> emergency medical treatment may be needed, although I prefer the sources above, I hereby give permission for my child to be treated by the most immediate source available.  I grant the staff of Roseburg Playschool Co-Op permission to provide any general first aid care deemed necessary for my child.  </w:t>
      </w:r>
      <w:proofErr w:type="gramStart"/>
      <w:r w:rsidRPr="00FE6407">
        <w:rPr>
          <w:sz w:val="20"/>
          <w:szCs w:val="20"/>
        </w:rPr>
        <w:t>In the event that</w:t>
      </w:r>
      <w:proofErr w:type="gramEnd"/>
      <w:r w:rsidRPr="00FE6407">
        <w:rPr>
          <w:sz w:val="20"/>
          <w:szCs w:val="20"/>
        </w:rPr>
        <w:t xml:space="preserve"> I cannot be reached, I authorize the above-listed emergency contacts to assist in any care deemed necessary for my child, I also hereby consent to the transfer of my child’s health records for the purpose of treatment.</w:t>
      </w:r>
    </w:p>
    <w:p w14:paraId="6E39CE6B" w14:textId="77777777" w:rsidR="00AA2A52" w:rsidRPr="00FE6407" w:rsidRDefault="00AA2A52">
      <w:pPr>
        <w:pBdr>
          <w:bottom w:val="single" w:sz="8" w:space="1" w:color="000000"/>
        </w:pBdr>
        <w:spacing w:line="360" w:lineRule="auto"/>
        <w:rPr>
          <w:sz w:val="20"/>
          <w:szCs w:val="20"/>
        </w:rPr>
      </w:pPr>
      <w:r w:rsidRPr="00FE6407">
        <w:rPr>
          <w:sz w:val="20"/>
          <w:szCs w:val="20"/>
        </w:rPr>
        <w:t>Signature______________________________________________ Date_________________</w:t>
      </w:r>
    </w:p>
    <w:p w14:paraId="3AB0C752" w14:textId="77777777" w:rsidR="00AA2A52" w:rsidRPr="00FE6407" w:rsidRDefault="00AA2A52">
      <w:pPr>
        <w:pBdr>
          <w:bottom w:val="single" w:sz="8" w:space="1" w:color="000000"/>
        </w:pBdr>
        <w:spacing w:line="360" w:lineRule="auto"/>
        <w:rPr>
          <w:sz w:val="20"/>
          <w:szCs w:val="20"/>
        </w:rPr>
      </w:pPr>
    </w:p>
    <w:p w14:paraId="2ADB76B9" w14:textId="77777777" w:rsidR="00AA2A52" w:rsidRPr="00FE6407" w:rsidRDefault="00AA2A52">
      <w:pPr>
        <w:pBdr>
          <w:bottom w:val="single" w:sz="8" w:space="1" w:color="000000"/>
        </w:pBdr>
        <w:spacing w:line="360" w:lineRule="auto"/>
        <w:rPr>
          <w:sz w:val="20"/>
          <w:szCs w:val="20"/>
        </w:rPr>
      </w:pPr>
    </w:p>
    <w:p w14:paraId="40665A31" w14:textId="77777777" w:rsidR="00AA2A52" w:rsidRPr="00FE6407" w:rsidRDefault="00AA2A52">
      <w:pPr>
        <w:spacing w:line="360" w:lineRule="auto"/>
        <w:jc w:val="center"/>
        <w:rPr>
          <w:sz w:val="20"/>
          <w:szCs w:val="20"/>
        </w:rPr>
      </w:pPr>
      <w:r w:rsidRPr="00FE6407">
        <w:rPr>
          <w:sz w:val="20"/>
          <w:szCs w:val="20"/>
        </w:rPr>
        <w:t xml:space="preserve">Please include a non-refundable registration fee of $50.00.  Make checks payable to Roseburg Playschool </w:t>
      </w:r>
      <w:r w:rsidR="00FE6407" w:rsidRPr="00FE6407">
        <w:rPr>
          <w:sz w:val="20"/>
          <w:szCs w:val="20"/>
        </w:rPr>
        <w:t>Co-op</w:t>
      </w:r>
      <w:r w:rsidR="00FE6407">
        <w:rPr>
          <w:sz w:val="20"/>
          <w:szCs w:val="20"/>
        </w:rPr>
        <w:t>. Please</w:t>
      </w:r>
      <w:r w:rsidRPr="00FE6407">
        <w:rPr>
          <w:sz w:val="20"/>
          <w:szCs w:val="20"/>
        </w:rPr>
        <w:t xml:space="preserve"> include child’s name and class on check.</w:t>
      </w:r>
    </w:p>
    <w:p w14:paraId="319EF27A" w14:textId="77777777" w:rsidR="00AA2A52" w:rsidRPr="00FE6407" w:rsidRDefault="00AA2A52">
      <w:pPr>
        <w:spacing w:line="360" w:lineRule="auto"/>
        <w:jc w:val="center"/>
        <w:rPr>
          <w:sz w:val="20"/>
          <w:szCs w:val="20"/>
        </w:rPr>
      </w:pPr>
      <w:r w:rsidRPr="00FE6407">
        <w:rPr>
          <w:sz w:val="20"/>
          <w:szCs w:val="20"/>
        </w:rPr>
        <w:t>Playschool Use Only - Check #__________________ Amount_____________ Received by_________</w:t>
      </w:r>
    </w:p>
    <w:p w14:paraId="39C902A5" w14:textId="77777777" w:rsidR="00AA2A52" w:rsidRPr="00FE6407" w:rsidRDefault="00AA2A52">
      <w:pPr>
        <w:spacing w:line="360" w:lineRule="auto"/>
        <w:jc w:val="center"/>
        <w:rPr>
          <w:sz w:val="20"/>
          <w:szCs w:val="20"/>
        </w:rPr>
      </w:pPr>
    </w:p>
    <w:p w14:paraId="6F7742FD" w14:textId="77777777" w:rsidR="00AA2A52" w:rsidRPr="00FE6407" w:rsidRDefault="00AA2A52">
      <w:pPr>
        <w:spacing w:line="360" w:lineRule="auto"/>
        <w:jc w:val="center"/>
        <w:rPr>
          <w:b/>
          <w:sz w:val="20"/>
          <w:szCs w:val="20"/>
        </w:rPr>
      </w:pPr>
    </w:p>
    <w:p w14:paraId="4D51D5F3" w14:textId="77777777" w:rsidR="00AA2A52" w:rsidRDefault="00AA2A52">
      <w:pPr>
        <w:spacing w:line="360" w:lineRule="auto"/>
        <w:ind w:left="2880" w:firstLine="720"/>
        <w:rPr>
          <w:b/>
          <w:sz w:val="32"/>
        </w:rPr>
      </w:pPr>
      <w:r>
        <w:rPr>
          <w:b/>
          <w:sz w:val="32"/>
          <w:szCs w:val="32"/>
        </w:rPr>
        <w:t>Roseburg Playschool Co-op</w:t>
      </w:r>
    </w:p>
    <w:p w14:paraId="5789B6CC" w14:textId="77777777" w:rsidR="00AA2A52" w:rsidRDefault="00AA2A52">
      <w:pPr>
        <w:spacing w:line="360" w:lineRule="auto"/>
        <w:jc w:val="center"/>
        <w:rPr>
          <w:b/>
          <w:i/>
          <w:sz w:val="20"/>
          <w:szCs w:val="20"/>
        </w:rPr>
      </w:pPr>
      <w:r>
        <w:rPr>
          <w:b/>
          <w:sz w:val="32"/>
        </w:rPr>
        <w:t>Enrollment Agreement</w:t>
      </w:r>
    </w:p>
    <w:p w14:paraId="5936A30C" w14:textId="77777777" w:rsidR="00AA2A52" w:rsidRDefault="00AA2A52">
      <w:pPr>
        <w:spacing w:line="36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I agree to fulfill these obligations </w:t>
      </w:r>
      <w:proofErr w:type="gramStart"/>
      <w:r>
        <w:rPr>
          <w:b/>
          <w:i/>
          <w:sz w:val="20"/>
          <w:szCs w:val="20"/>
        </w:rPr>
        <w:t>in order for</w:t>
      </w:r>
      <w:proofErr w:type="gramEnd"/>
      <w:r>
        <w:rPr>
          <w:b/>
          <w:i/>
          <w:sz w:val="20"/>
          <w:szCs w:val="20"/>
        </w:rPr>
        <w:t xml:space="preserve"> Roseburg Playschool Co-op to function effectively:</w:t>
      </w:r>
    </w:p>
    <w:p w14:paraId="2019F5A1" w14:textId="77777777" w:rsidR="00AA2A52" w:rsidRDefault="00AA2A52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Tuition &amp; Fees</w:t>
      </w:r>
    </w:p>
    <w:p w14:paraId="1EF0D50B" w14:textId="77777777" w:rsidR="00AA2A52" w:rsidRDefault="00AA2A52">
      <w:pPr>
        <w:pStyle w:val="ListParagraph"/>
        <w:numPr>
          <w:ilvl w:val="2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 $50 non-refundable registration fee is due at registration.</w:t>
      </w:r>
    </w:p>
    <w:p w14:paraId="1829B947" w14:textId="77777777" w:rsidR="00AA2A52" w:rsidRDefault="00AA2A52">
      <w:pPr>
        <w:pStyle w:val="ListParagraph"/>
        <w:numPr>
          <w:ilvl w:val="2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Tuition for October-May is due on the first of each month.</w:t>
      </w:r>
    </w:p>
    <w:p w14:paraId="13B587B3" w14:textId="3DF0B762" w:rsidR="00AA2A52" w:rsidRDefault="00AA2A52">
      <w:pPr>
        <w:pStyle w:val="ListParagraph"/>
        <w:numPr>
          <w:ilvl w:val="2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September tuition, October tuition, and a non-refundable $35 cleaning fee are due on October 1.</w:t>
      </w:r>
    </w:p>
    <w:p w14:paraId="3623ACA1" w14:textId="77777777" w:rsidR="00AA2A52" w:rsidRDefault="00AA2A52">
      <w:pPr>
        <w:pStyle w:val="ListParagraph"/>
        <w:numPr>
          <w:ilvl w:val="2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Tuition is considered “past due” if not received by the 10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each month, and a $10 late fee will apply.</w:t>
      </w:r>
    </w:p>
    <w:p w14:paraId="11A264B9" w14:textId="77777777" w:rsidR="00AA2A52" w:rsidRDefault="00AA2A52">
      <w:pPr>
        <w:pStyle w:val="ListParagraph"/>
        <w:numPr>
          <w:ilvl w:val="2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If a family withdraws, tuition will be pro-rated if two weeks prior notice is given to the Membership chair.</w:t>
      </w:r>
    </w:p>
    <w:p w14:paraId="1DFEC495" w14:textId="77777777" w:rsidR="00AA2A52" w:rsidRDefault="00AA2A52">
      <w:pPr>
        <w:pStyle w:val="ListParagraph"/>
        <w:numPr>
          <w:ilvl w:val="2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 fee of $25 will be charged for all checks with non-sufficient funds.</w:t>
      </w:r>
    </w:p>
    <w:p w14:paraId="51C84485" w14:textId="77777777" w:rsidR="00AA2A52" w:rsidRDefault="00AA2A52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Beginning/End-of-Year Preparations</w:t>
      </w:r>
    </w:p>
    <w:p w14:paraId="0AF98B98" w14:textId="77777777" w:rsidR="00AA2A52" w:rsidRDefault="00AA2A52">
      <w:pPr>
        <w:pStyle w:val="ListParagraph"/>
        <w:numPr>
          <w:ilvl w:val="2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Since the Playschool facilities are not occupied during the summer months, a member of each family is required to assist with cleaning and organization of the classroom each August and May.</w:t>
      </w:r>
    </w:p>
    <w:p w14:paraId="226D0190" w14:textId="77777777" w:rsidR="00AA2A52" w:rsidRDefault="00AA2A52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Group Meetings</w:t>
      </w:r>
    </w:p>
    <w:p w14:paraId="4AE1C5C2" w14:textId="77777777" w:rsidR="00AA2A52" w:rsidRDefault="00AA2A52">
      <w:pPr>
        <w:pStyle w:val="ListParagraph"/>
        <w:numPr>
          <w:ilvl w:val="2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 member of each family is required to attend an Orientation meeting in September.</w:t>
      </w:r>
    </w:p>
    <w:p w14:paraId="526C7227" w14:textId="243D8FF1" w:rsidR="00AA2A52" w:rsidRDefault="00FE6A37">
      <w:pPr>
        <w:pStyle w:val="ListParagraph"/>
        <w:numPr>
          <w:ilvl w:val="2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Up to t</w:t>
      </w:r>
      <w:r w:rsidR="00AA2A52">
        <w:rPr>
          <w:sz w:val="20"/>
          <w:szCs w:val="20"/>
        </w:rPr>
        <w:t>hree additional mandatory group meetings will be scheduled to discuss activities, methods, problems, and programs that will interest parents.</w:t>
      </w:r>
    </w:p>
    <w:p w14:paraId="2564115E" w14:textId="77777777" w:rsidR="00AA2A52" w:rsidRDefault="00AA2A52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Fundraising</w:t>
      </w:r>
    </w:p>
    <w:p w14:paraId="0AFB1CC4" w14:textId="77777777" w:rsidR="00AA2A52" w:rsidRDefault="00AA2A52">
      <w:pPr>
        <w:pStyle w:val="ListParagraph"/>
        <w:numPr>
          <w:ilvl w:val="2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Fundraising is vital for Playschool to maintain minimal tuition and to cover annual operating expenses.</w:t>
      </w:r>
    </w:p>
    <w:p w14:paraId="5E8B47F8" w14:textId="4FEF3029" w:rsidR="00AA2A52" w:rsidRDefault="00AA2A52">
      <w:pPr>
        <w:pStyle w:val="ListParagraph"/>
        <w:numPr>
          <w:ilvl w:val="2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Pare</w:t>
      </w:r>
      <w:r w:rsidR="00FE6A37">
        <w:rPr>
          <w:sz w:val="20"/>
          <w:szCs w:val="20"/>
        </w:rPr>
        <w:t>nt</w:t>
      </w:r>
      <w:r>
        <w:rPr>
          <w:sz w:val="20"/>
          <w:szCs w:val="20"/>
        </w:rPr>
        <w:t xml:space="preserve"> commitments may include selling items, volunteering time, and making minimal monetary contributions.</w:t>
      </w:r>
    </w:p>
    <w:p w14:paraId="2054DAD9" w14:textId="39B42621" w:rsidR="00AA2A52" w:rsidRDefault="00FE6A37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Classroom Commitment</w:t>
      </w:r>
    </w:p>
    <w:p w14:paraId="08E2CE83" w14:textId="53E1A547" w:rsidR="00AA2A52" w:rsidRPr="00FE6A37" w:rsidRDefault="00AA2A52" w:rsidP="00FE6A37">
      <w:pPr>
        <w:pStyle w:val="ListParagraph"/>
        <w:numPr>
          <w:ilvl w:val="2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Each family is required to </w:t>
      </w:r>
      <w:r w:rsidR="00FE6A37">
        <w:rPr>
          <w:sz w:val="20"/>
          <w:szCs w:val="20"/>
        </w:rPr>
        <w:t>provide snack and paper serving products for their child’s class up to 8 times per year, according to class and enrollment.</w:t>
      </w:r>
    </w:p>
    <w:p w14:paraId="00192C7E" w14:textId="77777777" w:rsidR="00AA2A52" w:rsidRDefault="00AA2A52">
      <w:pPr>
        <w:pStyle w:val="ListParagraph"/>
        <w:numPr>
          <w:ilvl w:val="2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Tot parents will attend each class with their child.</w:t>
      </w:r>
    </w:p>
    <w:p w14:paraId="60CC9A64" w14:textId="77777777" w:rsidR="00AA2A52" w:rsidRDefault="00AA2A52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Committee Members</w:t>
      </w:r>
    </w:p>
    <w:p w14:paraId="244BC626" w14:textId="4D8ED6AC" w:rsidR="00AA2A52" w:rsidRDefault="00AA2A52">
      <w:pPr>
        <w:pStyle w:val="ListParagraph"/>
        <w:numPr>
          <w:ilvl w:val="2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 member of each family will be responsible for participating on a committee throughout the school year.</w:t>
      </w:r>
    </w:p>
    <w:p w14:paraId="09FD5C6D" w14:textId="77777777" w:rsidR="00AA2A52" w:rsidRDefault="00AA2A52">
      <w:pPr>
        <w:spacing w:line="360" w:lineRule="auto"/>
        <w:rPr>
          <w:sz w:val="20"/>
          <w:szCs w:val="20"/>
        </w:rPr>
      </w:pPr>
    </w:p>
    <w:p w14:paraId="57CF730D" w14:textId="77777777" w:rsidR="00FE6407" w:rsidRPr="008B6959" w:rsidRDefault="00AA2A52">
      <w:pPr>
        <w:spacing w:line="360" w:lineRule="auto"/>
        <w:rPr>
          <w:b/>
          <w:i/>
        </w:rPr>
      </w:pPr>
      <w:r>
        <w:rPr>
          <w:b/>
          <w:i/>
        </w:rPr>
        <w:t>I have read the above responsibilities for Roseburg Playschool Co-op, and I agree to the commitments.</w:t>
      </w:r>
    </w:p>
    <w:p w14:paraId="4C7D8F11" w14:textId="77777777" w:rsidR="00AA2A52" w:rsidRDefault="00AA2A52">
      <w:pPr>
        <w:spacing w:line="360" w:lineRule="auto"/>
        <w:rPr>
          <w:sz w:val="20"/>
          <w:szCs w:val="20"/>
        </w:rPr>
      </w:pPr>
    </w:p>
    <w:p w14:paraId="07E654BF" w14:textId="77777777" w:rsidR="00AA2A52" w:rsidRDefault="00AA2A52">
      <w:pPr>
        <w:spacing w:line="360" w:lineRule="auto"/>
      </w:pPr>
      <w:proofErr w:type="gramStart"/>
      <w:r>
        <w:t>Signature:_</w:t>
      </w:r>
      <w:proofErr w:type="gramEnd"/>
      <w:r>
        <w:t>________________________________________________ Date:______________________</w:t>
      </w:r>
    </w:p>
    <w:p w14:paraId="2A4DE780" w14:textId="77777777" w:rsidR="008B6959" w:rsidRDefault="002339AB">
      <w:pPr>
        <w:spacing w:line="360" w:lineRule="auto"/>
      </w:pPr>
      <w:r>
        <w:rPr>
          <w:noProof/>
        </w:rPr>
        <w:pict w14:anchorId="45863D1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0;margin-top:4.3pt;width:299.9pt;height:75.1pt;z-index:1;visibility:visible;mso-height-percent:200;mso-wrap-distance-top:3.6pt;mso-wrap-distance-bottom:3.6pt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14:paraId="49E3A2EE" w14:textId="009F8643" w:rsidR="008B6959" w:rsidRPr="008B6959" w:rsidRDefault="008B6959">
                  <w:pPr>
                    <w:rPr>
                      <w:b/>
                    </w:rPr>
                  </w:pPr>
                  <w:r w:rsidRPr="008B6959">
                    <w:rPr>
                      <w:b/>
                    </w:rPr>
                    <w:t>Returning Member Registration for the 201</w:t>
                  </w:r>
                  <w:r w:rsidR="00FE6A37">
                    <w:rPr>
                      <w:b/>
                    </w:rPr>
                    <w:t xml:space="preserve">9-2020 </w:t>
                  </w:r>
                  <w:r w:rsidRPr="008B6959">
                    <w:rPr>
                      <w:b/>
                    </w:rPr>
                    <w:t xml:space="preserve">school year will open April </w:t>
                  </w:r>
                  <w:r w:rsidR="00FE6A37">
                    <w:rPr>
                      <w:b/>
                    </w:rPr>
                    <w:t>3</w:t>
                  </w:r>
                  <w:r w:rsidRPr="008B6959">
                    <w:rPr>
                      <w:b/>
                    </w:rPr>
                    <w:t xml:space="preserve">. Registration will then open to the public April </w:t>
                  </w:r>
                  <w:r w:rsidR="002339AB">
                    <w:rPr>
                      <w:b/>
                    </w:rPr>
                    <w:t>8</w:t>
                  </w:r>
                  <w:bookmarkStart w:id="0" w:name="_GoBack"/>
                  <w:bookmarkEnd w:id="0"/>
                  <w:r w:rsidRPr="008B6959">
                    <w:rPr>
                      <w:b/>
                    </w:rPr>
                    <w:t>.  Registration is located at Playschool in the Douglas County Fairgrounds complex.  Doors open at 8 am.  Spots are filled on a first come, first served basis.</w:t>
                  </w:r>
                </w:p>
              </w:txbxContent>
            </v:textbox>
            <w10:wrap type="square"/>
          </v:shape>
        </w:pict>
      </w:r>
    </w:p>
    <w:sectPr w:rsidR="008B6959">
      <w:pgSz w:w="12240" w:h="15840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407"/>
    <w:rsid w:val="002339AB"/>
    <w:rsid w:val="004351C5"/>
    <w:rsid w:val="008B25E7"/>
    <w:rsid w:val="008B6959"/>
    <w:rsid w:val="00AA2A52"/>
    <w:rsid w:val="00B47459"/>
    <w:rsid w:val="00F542C4"/>
    <w:rsid w:val="00FE6407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42B8F577"/>
  <w15:chartTrackingRefBased/>
  <w15:docId w15:val="{2F4A771D-CEB5-42A0-A8B5-EA41C099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40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  <w:sz w:val="20"/>
      <w:szCs w:val="20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</dc:creator>
  <cp:keywords/>
  <cp:lastModifiedBy>Heather Goin</cp:lastModifiedBy>
  <cp:revision>4</cp:revision>
  <cp:lastPrinted>2017-03-17T17:08:00Z</cp:lastPrinted>
  <dcterms:created xsi:type="dcterms:W3CDTF">2018-04-03T22:15:00Z</dcterms:created>
  <dcterms:modified xsi:type="dcterms:W3CDTF">2019-03-15T04:35:00Z</dcterms:modified>
</cp:coreProperties>
</file>