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025"/>
        <w:gridCol w:w="366"/>
        <w:gridCol w:w="1275"/>
        <w:gridCol w:w="1841"/>
        <w:gridCol w:w="3025"/>
      </w:tblGrid>
      <w:tr w:rsidR="00491A66" w:rsidRPr="007324BD" w14:paraId="07EEDFD6" w14:textId="77777777" w:rsidTr="00715C76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9803E9D" w14:textId="79785C57" w:rsidR="00491A66" w:rsidRPr="00D02133" w:rsidRDefault="002036EA" w:rsidP="00326F1B">
            <w:pPr>
              <w:pStyle w:val="Heading1"/>
              <w:rPr>
                <w:szCs w:val="20"/>
              </w:rPr>
            </w:pPr>
            <w:r>
              <w:t xml:space="preserve">REAL ESTATE EXCELLENCE </w:t>
            </w:r>
            <w:r w:rsidR="004C394E">
              <w:t>Scholarship</w:t>
            </w:r>
            <w:r w:rsidR="00491A66" w:rsidRPr="007324BD">
              <w:t xml:space="preserve"> Application</w:t>
            </w:r>
          </w:p>
        </w:tc>
      </w:tr>
      <w:tr w:rsidR="00C81188" w:rsidRPr="007324BD" w14:paraId="14205108" w14:textId="77777777" w:rsidTr="00715C76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720DBD33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1636B6C3" w14:textId="77777777" w:rsidTr="00715C76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36D14AFE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3079A2" w:rsidRPr="007324BD" w14:paraId="3840D936" w14:textId="77777777" w:rsidTr="00715C76">
        <w:trPr>
          <w:gridAfter w:val="4"/>
          <w:wAfter w:w="6507" w:type="dxa"/>
          <w:cantSplit/>
          <w:trHeight w:val="259"/>
          <w:jc w:val="center"/>
        </w:trPr>
        <w:tc>
          <w:tcPr>
            <w:tcW w:w="3025" w:type="dxa"/>
            <w:shd w:val="clear" w:color="auto" w:fill="auto"/>
            <w:vAlign w:val="center"/>
          </w:tcPr>
          <w:p w14:paraId="00A79662" w14:textId="77777777" w:rsidR="003079A2" w:rsidRPr="007324BD" w:rsidRDefault="003079A2" w:rsidP="00326F1B">
            <w:r w:rsidRPr="007324BD">
              <w:t>Phone</w:t>
            </w:r>
            <w:r>
              <w:t>:</w:t>
            </w:r>
          </w:p>
        </w:tc>
      </w:tr>
      <w:tr w:rsidR="00C81188" w:rsidRPr="007324BD" w14:paraId="7DFBA685" w14:textId="77777777" w:rsidTr="00715C76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2AD9BB85" w14:textId="438F82C8" w:rsidR="00AE1F72" w:rsidRPr="007324BD" w:rsidRDefault="00AE1F72" w:rsidP="00326F1B"/>
        </w:tc>
      </w:tr>
      <w:tr w:rsidR="00C92FF3" w:rsidRPr="007324BD" w14:paraId="3B0B2A70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3A3027EA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4780F8D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CF9825D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7387BDAA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67DFE2" w14:textId="77777777" w:rsidR="00887861" w:rsidRPr="007324BD" w:rsidRDefault="004C394E" w:rsidP="00326F1B">
            <w:r>
              <w:t>Email: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04A8BC" w14:textId="77777777" w:rsidR="00887861" w:rsidRPr="007324BD" w:rsidRDefault="00887861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CA00A6" w14:textId="77777777" w:rsidR="00887861" w:rsidRPr="007324BD" w:rsidRDefault="00887861" w:rsidP="00326F1B"/>
        </w:tc>
      </w:tr>
      <w:tr w:rsidR="009622B2" w:rsidRPr="007324BD" w14:paraId="195B75DD" w14:textId="77777777" w:rsidTr="00715C76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39840909" w14:textId="77777777" w:rsidR="009622B2" w:rsidRPr="007324BD" w:rsidRDefault="004C394E" w:rsidP="00574303">
            <w:pPr>
              <w:pStyle w:val="Heading2"/>
            </w:pPr>
            <w:r>
              <w:t>University</w:t>
            </w:r>
            <w:r w:rsidR="009622B2" w:rsidRPr="007324BD">
              <w:t xml:space="preserve"> Information</w:t>
            </w:r>
          </w:p>
        </w:tc>
      </w:tr>
      <w:tr w:rsidR="0056338C" w:rsidRPr="007324BD" w14:paraId="02F61E24" w14:textId="77777777" w:rsidTr="00715C76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64C55FB9" w14:textId="77777777" w:rsidR="0056338C" w:rsidRPr="007324BD" w:rsidRDefault="000C3395" w:rsidP="004C394E">
            <w:r w:rsidRPr="007324BD">
              <w:t xml:space="preserve">Current </w:t>
            </w:r>
            <w:r w:rsidR="004C394E">
              <w:t>University</w:t>
            </w:r>
            <w:r w:rsidR="001D2340">
              <w:t>:</w:t>
            </w:r>
          </w:p>
        </w:tc>
      </w:tr>
      <w:tr w:rsidR="009C7D71" w:rsidRPr="007324BD" w14:paraId="464AF6BC" w14:textId="77777777" w:rsidTr="00715C76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36EF0E11" w14:textId="77777777" w:rsidR="00CB5E53" w:rsidRPr="007324BD" w:rsidRDefault="004C394E" w:rsidP="00326F1B">
            <w:r>
              <w:t>University</w:t>
            </w:r>
            <w:r w:rsidR="00CB5E53" w:rsidRPr="007324BD">
              <w:t xml:space="preserve"> </w:t>
            </w:r>
            <w:r w:rsidR="001D2340"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BFB647E" w14:textId="77777777"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14:paraId="186CEA5F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44E876A5" w14:textId="77777777" w:rsidR="00532E88" w:rsidRPr="007324BD" w:rsidRDefault="004C394E" w:rsidP="00326F1B">
            <w:r>
              <w:t xml:space="preserve">Registrar </w:t>
            </w:r>
            <w:r w:rsidR="00532E88"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51C6472" w14:textId="77777777"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D462E59" w14:textId="77777777" w:rsidR="00532E88" w:rsidRPr="007324BD" w:rsidRDefault="00532E88" w:rsidP="00326F1B"/>
        </w:tc>
      </w:tr>
      <w:tr w:rsidR="00C92FF3" w:rsidRPr="007324BD" w14:paraId="50870948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2567F06A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F7EEB4D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315A5D0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5A5AEAC6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7BFE7F" w14:textId="77777777" w:rsidR="00CB5E53" w:rsidRPr="007324BD" w:rsidRDefault="004C394E" w:rsidP="00326F1B">
            <w:r>
              <w:t>Declared Major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F4B32" w14:textId="35281FCE" w:rsidR="00CB5E53" w:rsidRPr="007324BD" w:rsidRDefault="008909A1" w:rsidP="00326F1B">
            <w:r>
              <w:t>Class Standing: Freshman – Soph</w:t>
            </w:r>
            <w:r w:rsidR="00880BC0">
              <w:t>o</w:t>
            </w:r>
            <w:r>
              <w:t>more -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5476B7" w14:textId="77777777" w:rsidR="00CB5E53" w:rsidRPr="007324BD" w:rsidRDefault="008909A1" w:rsidP="00326F1B">
            <w:proofErr w:type="gramStart"/>
            <w:r>
              <w:t>Junior  -</w:t>
            </w:r>
            <w:proofErr w:type="gramEnd"/>
            <w:r>
              <w:t xml:space="preserve"> Senior</w:t>
            </w:r>
          </w:p>
        </w:tc>
      </w:tr>
      <w:tr w:rsidR="000077BD" w:rsidRPr="007324BD" w14:paraId="7125063A" w14:textId="77777777" w:rsidTr="00715C76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6CED92C8" w14:textId="442EE377" w:rsidR="000077BD" w:rsidRPr="007324BD" w:rsidRDefault="004C394E" w:rsidP="00574303">
            <w:pPr>
              <w:pStyle w:val="Heading2"/>
            </w:pPr>
            <w:r>
              <w:t>Why did you choose your</w:t>
            </w:r>
            <w:r w:rsidR="002036EA">
              <w:t xml:space="preserve"> CURRENT</w:t>
            </w:r>
            <w:r>
              <w:t xml:space="preserve"> major?</w:t>
            </w:r>
          </w:p>
        </w:tc>
      </w:tr>
      <w:tr w:rsidR="00F04B9B" w:rsidRPr="007324BD" w14:paraId="4F84D4C3" w14:textId="77777777" w:rsidTr="00715C76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346CDDC6" w14:textId="77777777" w:rsidR="00F04B9B" w:rsidRPr="007324BD" w:rsidRDefault="00F04B9B" w:rsidP="00326F1B"/>
        </w:tc>
      </w:tr>
      <w:tr w:rsidR="00C92FF3" w:rsidRPr="007324BD" w14:paraId="55873DAB" w14:textId="77777777" w:rsidTr="00715C76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35E322E5" w14:textId="77777777" w:rsidR="00C92FF3" w:rsidRPr="007324BD" w:rsidRDefault="00C92FF3" w:rsidP="00326F1B"/>
        </w:tc>
        <w:tc>
          <w:tcPr>
            <w:tcW w:w="3025" w:type="dxa"/>
            <w:shd w:val="clear" w:color="auto" w:fill="auto"/>
            <w:vAlign w:val="center"/>
          </w:tcPr>
          <w:p w14:paraId="65BE6DCD" w14:textId="77777777" w:rsidR="00C92FF3" w:rsidRPr="007324BD" w:rsidRDefault="00C92FF3" w:rsidP="00326F1B"/>
        </w:tc>
      </w:tr>
      <w:tr w:rsidR="00C92FF3" w:rsidRPr="007324BD" w14:paraId="4009F86A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4055AE0D" w14:textId="77777777" w:rsidR="00C92FF3" w:rsidRPr="007324BD" w:rsidRDefault="00C92FF3" w:rsidP="00326F1B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202F5E6" w14:textId="77777777" w:rsidR="00C92FF3" w:rsidRPr="007324BD" w:rsidRDefault="00C92FF3" w:rsidP="00326F1B"/>
        </w:tc>
        <w:tc>
          <w:tcPr>
            <w:tcW w:w="3025" w:type="dxa"/>
            <w:shd w:val="clear" w:color="auto" w:fill="auto"/>
            <w:vAlign w:val="center"/>
          </w:tcPr>
          <w:p w14:paraId="36A055D7" w14:textId="77777777" w:rsidR="00C92FF3" w:rsidRPr="007324BD" w:rsidRDefault="00C92FF3" w:rsidP="00326F1B"/>
        </w:tc>
      </w:tr>
      <w:tr w:rsidR="002C0936" w:rsidRPr="007324BD" w14:paraId="64A328E6" w14:textId="77777777" w:rsidTr="00715C7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BD625" w14:textId="77777777" w:rsidR="002C0936" w:rsidRPr="007324BD" w:rsidRDefault="002C0936" w:rsidP="00326F1B"/>
        </w:tc>
      </w:tr>
      <w:tr w:rsidR="00D461ED" w:rsidRPr="007324BD" w14:paraId="54506E34" w14:textId="77777777" w:rsidTr="00715C76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6264E920" w14:textId="77777777" w:rsidR="00D461ED" w:rsidRPr="00BC0F25" w:rsidRDefault="004C394E" w:rsidP="00BC0F25">
            <w:pPr>
              <w:pStyle w:val="Heading2"/>
            </w:pPr>
            <w:r>
              <w:t>Essay Topic</w:t>
            </w:r>
          </w:p>
        </w:tc>
      </w:tr>
      <w:tr w:rsidR="00EB52A5" w:rsidRPr="007324BD" w14:paraId="2AD52D28" w14:textId="77777777" w:rsidTr="00715C76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2CA0AB37" w14:textId="77777777" w:rsidR="00EB52A5" w:rsidRPr="007324BD" w:rsidRDefault="004C394E" w:rsidP="00326F1B">
            <w:r>
              <w:t>Essay Title</w:t>
            </w:r>
            <w:r w:rsidR="001D2340">
              <w:t>:</w:t>
            </w:r>
          </w:p>
        </w:tc>
      </w:tr>
      <w:tr w:rsidR="009C7D71" w:rsidRPr="007324BD" w14:paraId="7DA8078A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3218A5" w14:textId="77777777" w:rsidR="00EB52A5" w:rsidRPr="007324BD" w:rsidRDefault="004C394E" w:rsidP="00326F1B">
            <w:r>
              <w:t>Word Count: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E845DC" w14:textId="77777777" w:rsidR="00EB52A5" w:rsidRPr="007324BD" w:rsidRDefault="00EB52A5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CCF38C" w14:textId="77777777" w:rsidR="00EB52A5" w:rsidRPr="007324BD" w:rsidRDefault="00EB52A5" w:rsidP="00326F1B"/>
        </w:tc>
      </w:tr>
      <w:tr w:rsidR="00EB52A5" w:rsidRPr="007324BD" w14:paraId="64D52EE7" w14:textId="77777777" w:rsidTr="00715C76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3236367D" w14:textId="77777777" w:rsidR="00EB52A5" w:rsidRPr="007324BD" w:rsidRDefault="004C394E" w:rsidP="00574303">
            <w:pPr>
              <w:pStyle w:val="Heading2"/>
            </w:pPr>
            <w:r>
              <w:t>What You learned from writing this essay:</w:t>
            </w:r>
          </w:p>
        </w:tc>
      </w:tr>
      <w:tr w:rsidR="00EB52A5" w:rsidRPr="007324BD" w14:paraId="68DC0C77" w14:textId="77777777" w:rsidTr="00715C76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6175376C" w14:textId="77777777" w:rsidR="00EB52A5" w:rsidRPr="007324BD" w:rsidRDefault="00EB52A5" w:rsidP="00326F1B"/>
        </w:tc>
      </w:tr>
      <w:tr w:rsidR="009C7D71" w:rsidRPr="007324BD" w14:paraId="76B43EAE" w14:textId="77777777" w:rsidTr="00715C76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5CD71017" w14:textId="77777777" w:rsidR="00E630EB" w:rsidRPr="007324BD" w:rsidRDefault="00E630EB" w:rsidP="00326F1B"/>
        </w:tc>
        <w:tc>
          <w:tcPr>
            <w:tcW w:w="3025" w:type="dxa"/>
            <w:shd w:val="clear" w:color="auto" w:fill="auto"/>
            <w:vAlign w:val="center"/>
          </w:tcPr>
          <w:p w14:paraId="41911A8C" w14:textId="77777777" w:rsidR="00E630EB" w:rsidRPr="007324BD" w:rsidRDefault="00E630EB" w:rsidP="00326F1B"/>
        </w:tc>
      </w:tr>
      <w:tr w:rsidR="00C92FF3" w:rsidRPr="007324BD" w14:paraId="32E3511D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7BD58089" w14:textId="77777777" w:rsidR="00EB52A5" w:rsidRPr="007324BD" w:rsidRDefault="00EB52A5" w:rsidP="00326F1B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8B0F431" w14:textId="77777777" w:rsidR="00EB52A5" w:rsidRPr="007324BD" w:rsidRDefault="00EB52A5" w:rsidP="00326F1B"/>
        </w:tc>
        <w:tc>
          <w:tcPr>
            <w:tcW w:w="3025" w:type="dxa"/>
            <w:shd w:val="clear" w:color="auto" w:fill="auto"/>
            <w:vAlign w:val="center"/>
          </w:tcPr>
          <w:p w14:paraId="4794CF58" w14:textId="77777777" w:rsidR="00EB52A5" w:rsidRPr="007324BD" w:rsidRDefault="00EB52A5" w:rsidP="00326F1B"/>
        </w:tc>
      </w:tr>
      <w:tr w:rsidR="00C92FF3" w:rsidRPr="007324BD" w14:paraId="06F439B2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55AB9FD3" w14:textId="77777777" w:rsidR="00EB52A5" w:rsidRPr="007324BD" w:rsidRDefault="00EB52A5" w:rsidP="00326F1B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41F36C6" w14:textId="77777777" w:rsidR="00EB52A5" w:rsidRPr="007324BD" w:rsidRDefault="00EB52A5" w:rsidP="00326F1B"/>
        </w:tc>
        <w:tc>
          <w:tcPr>
            <w:tcW w:w="3025" w:type="dxa"/>
            <w:shd w:val="clear" w:color="auto" w:fill="auto"/>
            <w:vAlign w:val="center"/>
          </w:tcPr>
          <w:p w14:paraId="2C850A98" w14:textId="77777777" w:rsidR="00EB52A5" w:rsidRPr="007324BD" w:rsidRDefault="00EB52A5" w:rsidP="00326F1B"/>
        </w:tc>
      </w:tr>
      <w:tr w:rsidR="009C7D71" w:rsidRPr="007324BD" w14:paraId="2990EDD2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561849" w14:textId="77777777" w:rsidR="00E630EB" w:rsidRPr="007324BD" w:rsidRDefault="00E630EB" w:rsidP="00326F1B"/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EE9252" w14:textId="77777777" w:rsidR="00E630EB" w:rsidRPr="007324BD" w:rsidRDefault="00E630EB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70198D" w14:textId="77777777" w:rsidR="00E630EB" w:rsidRPr="007324BD" w:rsidRDefault="00E630EB" w:rsidP="00326F1B"/>
        </w:tc>
      </w:tr>
      <w:tr w:rsidR="00415F5F" w:rsidRPr="007324BD" w14:paraId="01D2F168" w14:textId="77777777" w:rsidTr="00715C76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38006296" w14:textId="09084557" w:rsidR="00415F5F" w:rsidRPr="007324BD" w:rsidRDefault="004C394E" w:rsidP="00574303">
            <w:pPr>
              <w:pStyle w:val="Heading2"/>
            </w:pPr>
            <w:r>
              <w:t>My Top three favorite courses so far:</w:t>
            </w:r>
          </w:p>
        </w:tc>
      </w:tr>
      <w:tr w:rsidR="009C7D71" w:rsidRPr="007324BD" w14:paraId="7BC20B84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1483DF40" w14:textId="77777777" w:rsidR="000077BD" w:rsidRPr="007324BD" w:rsidRDefault="00715C76" w:rsidP="00326F1B">
            <w:r>
              <w:t>Name: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2186422" w14:textId="77777777" w:rsidR="000077BD" w:rsidRPr="007324BD" w:rsidRDefault="00715C76" w:rsidP="00326F1B">
            <w:r>
              <w:t>Date Taken: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CC63A94" w14:textId="77777777" w:rsidR="000077BD" w:rsidRPr="007324BD" w:rsidRDefault="00715C76" w:rsidP="00326F1B">
            <w:r>
              <w:t>Professor:</w:t>
            </w:r>
          </w:p>
        </w:tc>
      </w:tr>
      <w:tr w:rsidR="009C7D71" w:rsidRPr="007324BD" w14:paraId="49673DCD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14:paraId="5E40B94B" w14:textId="77777777" w:rsidR="000077BD" w:rsidRPr="007324BD" w:rsidRDefault="00715C76" w:rsidP="00326F1B">
            <w:r>
              <w:t>Name: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4115346" w14:textId="77777777" w:rsidR="000077BD" w:rsidRPr="007324BD" w:rsidRDefault="00715C76" w:rsidP="00326F1B">
            <w:r>
              <w:t>Date Taken: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7B4AD3F" w14:textId="77777777" w:rsidR="000077BD" w:rsidRPr="007324BD" w:rsidRDefault="00715C76" w:rsidP="00326F1B">
            <w:r>
              <w:t>Professor:</w:t>
            </w:r>
          </w:p>
        </w:tc>
      </w:tr>
      <w:tr w:rsidR="009C7D71" w:rsidRPr="007324BD" w14:paraId="53CD13F6" w14:textId="77777777" w:rsidTr="00715C76">
        <w:trPr>
          <w:cantSplit/>
          <w:trHeight w:val="259"/>
          <w:jc w:val="center"/>
        </w:trPr>
        <w:tc>
          <w:tcPr>
            <w:tcW w:w="339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BABB3D" w14:textId="77777777" w:rsidR="000077BD" w:rsidRPr="007324BD" w:rsidRDefault="00715C76" w:rsidP="00326F1B">
            <w:r>
              <w:t>Name: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DDDDD" w14:textId="77777777" w:rsidR="000077BD" w:rsidRPr="007324BD" w:rsidRDefault="00715C76" w:rsidP="00326F1B">
            <w:r>
              <w:t>Date Taken: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2544CB" w14:textId="77777777" w:rsidR="000077BD" w:rsidRPr="007324BD" w:rsidRDefault="00715C76" w:rsidP="00326F1B">
            <w:r>
              <w:t>Professor:</w:t>
            </w:r>
          </w:p>
        </w:tc>
      </w:tr>
      <w:tr w:rsidR="00F242E0" w:rsidRPr="007324BD" w14:paraId="3BC6BB08" w14:textId="77777777" w:rsidTr="00715C76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7D8393B6" w14:textId="603BA2B0" w:rsidR="00F242E0" w:rsidRPr="00BC0F25" w:rsidRDefault="004C394E" w:rsidP="00BC0F25">
            <w:pPr>
              <w:pStyle w:val="Heading2"/>
            </w:pPr>
            <w:r>
              <w:t>4 people</w:t>
            </w:r>
            <w:r w:rsidR="00010F3A">
              <w:t xml:space="preserve"> who have influenced me:</w:t>
            </w:r>
          </w:p>
        </w:tc>
      </w:tr>
      <w:tr w:rsidR="00032E90" w:rsidRPr="007324BD" w14:paraId="2326D717" w14:textId="77777777" w:rsidTr="00715C76">
        <w:trPr>
          <w:cantSplit/>
          <w:trHeight w:val="259"/>
          <w:jc w:val="center"/>
        </w:trPr>
        <w:tc>
          <w:tcPr>
            <w:tcW w:w="4666" w:type="dxa"/>
            <w:gridSpan w:val="3"/>
            <w:shd w:val="clear" w:color="auto" w:fill="auto"/>
            <w:vAlign w:val="center"/>
          </w:tcPr>
          <w:p w14:paraId="5201FCF1" w14:textId="77777777" w:rsidR="00032E90" w:rsidRPr="007324BD" w:rsidRDefault="00032E90" w:rsidP="00326F1B">
            <w:r w:rsidRPr="007324BD">
              <w:t>Name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31519DFE" w14:textId="77777777" w:rsidR="00032E90" w:rsidRPr="007324BD" w:rsidRDefault="00032E90" w:rsidP="00326F1B">
            <w:r w:rsidRPr="007324BD">
              <w:t>Name</w:t>
            </w:r>
          </w:p>
        </w:tc>
      </w:tr>
      <w:tr w:rsidR="00032E90" w:rsidRPr="007324BD" w14:paraId="5F487755" w14:textId="77777777" w:rsidTr="00715C76">
        <w:trPr>
          <w:cantSplit/>
          <w:trHeight w:val="259"/>
          <w:jc w:val="center"/>
        </w:trPr>
        <w:tc>
          <w:tcPr>
            <w:tcW w:w="466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66194" w14:textId="77777777" w:rsidR="00032E90" w:rsidRPr="007324BD" w:rsidRDefault="005314CE" w:rsidP="00326F1B">
            <w:r>
              <w:t>Name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AA248A" w14:textId="77777777" w:rsidR="00032E90" w:rsidRPr="007324BD" w:rsidRDefault="005314CE" w:rsidP="00326F1B">
            <w:r>
              <w:t>Name</w:t>
            </w:r>
          </w:p>
        </w:tc>
      </w:tr>
      <w:tr w:rsidR="005314CE" w:rsidRPr="007324BD" w14:paraId="584493D8" w14:textId="77777777" w:rsidTr="00715C76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14:paraId="7A16D05E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4BC1708B" w14:textId="77777777" w:rsidTr="00715C76">
        <w:trPr>
          <w:cantSplit/>
          <w:trHeight w:val="576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14:paraId="59E89C4F" w14:textId="606C2AD5" w:rsidR="005D4280" w:rsidRPr="00715C76" w:rsidRDefault="00715C76" w:rsidP="00715C76">
            <w:pPr>
              <w:rPr>
                <w:rFonts w:cstheme="minorHAnsi"/>
                <w:szCs w:val="16"/>
              </w:rPr>
            </w:pPr>
            <w:r w:rsidRPr="00715C76">
              <w:rPr>
                <w:rFonts w:cstheme="minorHAnsi"/>
                <w:szCs w:val="16"/>
              </w:rPr>
              <w:t xml:space="preserve">I authorize Houston </w:t>
            </w:r>
            <w:r w:rsidR="002036EA">
              <w:rPr>
                <w:rFonts w:cstheme="minorHAnsi"/>
                <w:szCs w:val="16"/>
              </w:rPr>
              <w:t>Estate Services, LLC</w:t>
            </w:r>
            <w:r w:rsidRPr="00715C76">
              <w:rPr>
                <w:rFonts w:cstheme="minorHAnsi"/>
                <w:szCs w:val="16"/>
              </w:rPr>
              <w:t xml:space="preserve"> </w:t>
            </w:r>
            <w:r w:rsidRPr="00715C76">
              <w:rPr>
                <w:rFonts w:eastAsia="Verdana" w:cstheme="minorHAnsi"/>
                <w:szCs w:val="16"/>
                <w:highlight w:val="white"/>
              </w:rPr>
              <w:t>consent to confirm my admission and attendance at the college or university by contacting the institution for verification</w:t>
            </w:r>
            <w:r w:rsidRPr="00715C76">
              <w:rPr>
                <w:rFonts w:cstheme="minorHAnsi"/>
                <w:szCs w:val="16"/>
              </w:rPr>
              <w:t xml:space="preserve"> </w:t>
            </w:r>
            <w:r w:rsidR="000077BD" w:rsidRPr="00715C76">
              <w:rPr>
                <w:rFonts w:cstheme="minorHAnsi"/>
                <w:szCs w:val="16"/>
              </w:rPr>
              <w:t>of</w:t>
            </w:r>
            <w:r w:rsidR="005D4280" w:rsidRPr="00715C76">
              <w:rPr>
                <w:rFonts w:cstheme="minorHAnsi"/>
                <w:szCs w:val="16"/>
              </w:rPr>
              <w:t xml:space="preserve"> the information provided on this form</w:t>
            </w:r>
            <w:r w:rsidR="000077BD" w:rsidRPr="00715C76">
              <w:rPr>
                <w:rFonts w:cstheme="minorHAnsi"/>
                <w:szCs w:val="16"/>
              </w:rPr>
              <w:t xml:space="preserve">. I </w:t>
            </w:r>
            <w:r w:rsidRPr="00715C76">
              <w:rPr>
                <w:rFonts w:cstheme="minorHAnsi"/>
                <w:szCs w:val="16"/>
              </w:rPr>
              <w:t xml:space="preserve">also </w:t>
            </w:r>
            <w:r>
              <w:rPr>
                <w:rFonts w:eastAsia="Verdana" w:cstheme="minorHAnsi"/>
                <w:szCs w:val="16"/>
                <w:highlight w:val="white"/>
              </w:rPr>
              <w:t>grant</w:t>
            </w:r>
            <w:r>
              <w:rPr>
                <w:rFonts w:eastAsia="Verdana" w:cstheme="minorHAnsi"/>
                <w:szCs w:val="16"/>
              </w:rPr>
              <w:t xml:space="preserve"> </w:t>
            </w:r>
            <w:r w:rsidR="002036EA" w:rsidRPr="00715C76">
              <w:rPr>
                <w:rFonts w:cstheme="minorHAnsi"/>
                <w:szCs w:val="16"/>
              </w:rPr>
              <w:t xml:space="preserve">Houston </w:t>
            </w:r>
            <w:r w:rsidR="002036EA">
              <w:rPr>
                <w:rFonts w:cstheme="minorHAnsi"/>
                <w:szCs w:val="16"/>
              </w:rPr>
              <w:t>Estate Services, LLC</w:t>
            </w:r>
            <w:r w:rsidR="002036EA" w:rsidRPr="00715C76">
              <w:rPr>
                <w:rFonts w:cstheme="minorHAnsi"/>
                <w:szCs w:val="16"/>
              </w:rPr>
              <w:t xml:space="preserve"> </w:t>
            </w:r>
            <w:r w:rsidRPr="00715C76">
              <w:rPr>
                <w:rFonts w:eastAsia="Verdana" w:cstheme="minorHAnsi"/>
                <w:szCs w:val="16"/>
                <w:highlight w:val="white"/>
              </w:rPr>
              <w:t xml:space="preserve">its agents and/or </w:t>
            </w:r>
            <w:proofErr w:type="gramStart"/>
            <w:r w:rsidRPr="00715C76">
              <w:rPr>
                <w:rFonts w:eastAsia="Verdana" w:cstheme="minorHAnsi"/>
                <w:szCs w:val="16"/>
                <w:highlight w:val="white"/>
              </w:rPr>
              <w:t>represent</w:t>
            </w:r>
            <w:r w:rsidR="00095973">
              <w:rPr>
                <w:rFonts w:eastAsia="Verdana" w:cstheme="minorHAnsi"/>
                <w:szCs w:val="16"/>
                <w:highlight w:val="white"/>
              </w:rPr>
              <w:t>a</w:t>
            </w:r>
            <w:r w:rsidRPr="00715C76">
              <w:rPr>
                <w:rFonts w:eastAsia="Verdana" w:cstheme="minorHAnsi"/>
                <w:szCs w:val="16"/>
                <w:highlight w:val="white"/>
              </w:rPr>
              <w:t>tives</w:t>
            </w:r>
            <w:proofErr w:type="gramEnd"/>
            <w:r w:rsidRPr="00715C76">
              <w:rPr>
                <w:rFonts w:eastAsia="Verdana" w:cstheme="minorHAnsi"/>
                <w:szCs w:val="16"/>
                <w:highlight w:val="white"/>
              </w:rPr>
              <w:t xml:space="preserve"> permission to post </w:t>
            </w:r>
            <w:r>
              <w:rPr>
                <w:rFonts w:eastAsia="Verdana" w:cstheme="minorHAnsi"/>
                <w:szCs w:val="16"/>
                <w:highlight w:val="white"/>
              </w:rPr>
              <w:t>my</w:t>
            </w:r>
            <w:r w:rsidRPr="00715C76">
              <w:rPr>
                <w:rFonts w:eastAsia="Verdana" w:cstheme="minorHAnsi"/>
                <w:szCs w:val="16"/>
                <w:highlight w:val="white"/>
              </w:rPr>
              <w:t xml:space="preserve"> name, university, photo (if submitted) and essay on </w:t>
            </w:r>
            <w:r w:rsidR="002036EA">
              <w:rPr>
                <w:rFonts w:eastAsia="Verdana" w:cstheme="minorHAnsi"/>
                <w:i/>
                <w:szCs w:val="16"/>
                <w:highlight w:val="white"/>
              </w:rPr>
              <w:t>webuyhoustonrealestate</w:t>
            </w:r>
            <w:r w:rsidRPr="00715C76">
              <w:rPr>
                <w:rFonts w:eastAsia="Verdana" w:cstheme="minorHAnsi"/>
                <w:i/>
                <w:szCs w:val="16"/>
                <w:highlight w:val="white"/>
              </w:rPr>
              <w:t>.com</w:t>
            </w:r>
            <w:r w:rsidRPr="00715C76">
              <w:rPr>
                <w:rFonts w:eastAsia="Verdana" w:cstheme="minorHAnsi"/>
                <w:szCs w:val="16"/>
                <w:highlight w:val="white"/>
              </w:rPr>
              <w:t xml:space="preserve"> or in other marketing communications. </w:t>
            </w:r>
            <w:r>
              <w:rPr>
                <w:rFonts w:eastAsia="Verdana" w:cstheme="minorHAnsi"/>
                <w:szCs w:val="16"/>
                <w:highlight w:val="white"/>
              </w:rPr>
              <w:t xml:space="preserve">I also grant </w:t>
            </w:r>
            <w:r w:rsidRPr="00715C76">
              <w:rPr>
                <w:rFonts w:eastAsia="Verdana" w:cstheme="minorHAnsi"/>
                <w:szCs w:val="16"/>
                <w:highlight w:val="white"/>
              </w:rPr>
              <w:t>permission to</w:t>
            </w:r>
            <w:r>
              <w:rPr>
                <w:rFonts w:eastAsia="Verdana" w:cstheme="minorHAnsi"/>
                <w:szCs w:val="16"/>
                <w:highlight w:val="white"/>
              </w:rPr>
              <w:t xml:space="preserve"> </w:t>
            </w:r>
            <w:r w:rsidR="002036EA">
              <w:rPr>
                <w:rFonts w:eastAsia="Verdana" w:cstheme="minorHAnsi"/>
                <w:szCs w:val="16"/>
                <w:highlight w:val="white"/>
              </w:rPr>
              <w:t>We Buy Houston Real Estate</w:t>
            </w:r>
            <w:r>
              <w:rPr>
                <w:rFonts w:eastAsia="Verdana" w:cstheme="minorHAnsi"/>
                <w:szCs w:val="16"/>
                <w:highlight w:val="white"/>
              </w:rPr>
              <w:t xml:space="preserve"> to call and/or send me information regarding my</w:t>
            </w:r>
            <w:r w:rsidRPr="00715C76">
              <w:rPr>
                <w:rFonts w:eastAsia="Verdana" w:cstheme="minorHAnsi"/>
                <w:szCs w:val="16"/>
                <w:highlight w:val="white"/>
              </w:rPr>
              <w:t xml:space="preserve"> application.</w:t>
            </w:r>
          </w:p>
        </w:tc>
      </w:tr>
      <w:tr w:rsidR="005D4280" w:rsidRPr="007324BD" w14:paraId="0F958070" w14:textId="77777777" w:rsidTr="00715C76">
        <w:trPr>
          <w:cantSplit/>
          <w:trHeight w:val="259"/>
          <w:jc w:val="center"/>
        </w:trPr>
        <w:tc>
          <w:tcPr>
            <w:tcW w:w="6507" w:type="dxa"/>
            <w:gridSpan w:val="4"/>
            <w:shd w:val="clear" w:color="auto" w:fill="auto"/>
            <w:vAlign w:val="center"/>
          </w:tcPr>
          <w:p w14:paraId="57076946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25E8808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756D00E1" w14:textId="17636E96" w:rsidR="00415F5F" w:rsidRPr="007324BD" w:rsidRDefault="006101CA" w:rsidP="00715C76">
      <w:r>
        <w:t xml:space="preserve">Email completed application and essay file to </w:t>
      </w:r>
      <w:r w:rsidR="00DE4304">
        <w:t>scholarship</w:t>
      </w:r>
      <w:r>
        <w:t>@</w:t>
      </w:r>
      <w:r w:rsidR="00DE4304">
        <w:t>webuyhoustonrealestate</w:t>
      </w:r>
      <w:r>
        <w:t>.com</w:t>
      </w:r>
    </w:p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7033" w14:textId="77777777" w:rsidR="00446091" w:rsidRDefault="00446091">
      <w:r>
        <w:separator/>
      </w:r>
    </w:p>
  </w:endnote>
  <w:endnote w:type="continuationSeparator" w:id="0">
    <w:p w14:paraId="0E87A753" w14:textId="77777777" w:rsidR="00446091" w:rsidRDefault="0044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BE2E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E8EC" w14:textId="77777777" w:rsidR="00446091" w:rsidRDefault="00446091">
      <w:r>
        <w:separator/>
      </w:r>
    </w:p>
  </w:footnote>
  <w:footnote w:type="continuationSeparator" w:id="0">
    <w:p w14:paraId="3D00CDB9" w14:textId="77777777" w:rsidR="00446091" w:rsidRDefault="0044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94E"/>
    <w:rsid w:val="000077BD"/>
    <w:rsid w:val="00010F3A"/>
    <w:rsid w:val="00017DD1"/>
    <w:rsid w:val="00032E90"/>
    <w:rsid w:val="000332AD"/>
    <w:rsid w:val="000447ED"/>
    <w:rsid w:val="00085333"/>
    <w:rsid w:val="00095973"/>
    <w:rsid w:val="000C0676"/>
    <w:rsid w:val="000C3395"/>
    <w:rsid w:val="000E2704"/>
    <w:rsid w:val="0011649E"/>
    <w:rsid w:val="0016303A"/>
    <w:rsid w:val="00190F40"/>
    <w:rsid w:val="001D2340"/>
    <w:rsid w:val="001F7A95"/>
    <w:rsid w:val="002036EA"/>
    <w:rsid w:val="00240AF1"/>
    <w:rsid w:val="0024648C"/>
    <w:rsid w:val="002602F0"/>
    <w:rsid w:val="002A5A3B"/>
    <w:rsid w:val="002C0936"/>
    <w:rsid w:val="002C12A3"/>
    <w:rsid w:val="003079A2"/>
    <w:rsid w:val="00326F1B"/>
    <w:rsid w:val="00384215"/>
    <w:rsid w:val="003C4E60"/>
    <w:rsid w:val="00400969"/>
    <w:rsid w:val="004035E6"/>
    <w:rsid w:val="00415F5F"/>
    <w:rsid w:val="0042038C"/>
    <w:rsid w:val="00446091"/>
    <w:rsid w:val="00461DCB"/>
    <w:rsid w:val="004852DD"/>
    <w:rsid w:val="00491A66"/>
    <w:rsid w:val="004B66C1"/>
    <w:rsid w:val="004C394E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01CA"/>
    <w:rsid w:val="00616028"/>
    <w:rsid w:val="0064240E"/>
    <w:rsid w:val="006638AD"/>
    <w:rsid w:val="00671993"/>
    <w:rsid w:val="00682713"/>
    <w:rsid w:val="00715C76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0BC0"/>
    <w:rsid w:val="00884CA6"/>
    <w:rsid w:val="00887861"/>
    <w:rsid w:val="008909A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E430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53BDE"/>
  <w15:docId w15:val="{CB38B277-3794-4C9C-AED7-A718497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Joshua</dc:creator>
  <cp:lastModifiedBy>Joshua Syna</cp:lastModifiedBy>
  <cp:revision>11</cp:revision>
  <cp:lastPrinted>2004-01-19T19:27:00Z</cp:lastPrinted>
  <dcterms:created xsi:type="dcterms:W3CDTF">2016-08-29T02:09:00Z</dcterms:created>
  <dcterms:modified xsi:type="dcterms:W3CDTF">2021-01-19T18:05:00Z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